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B77B" w14:textId="77777777" w:rsidR="00432086" w:rsidRDefault="00432086" w:rsidP="00CA4A8C">
      <w:pPr>
        <w:pStyle w:val="Corpotesto"/>
        <w:ind w:right="365"/>
      </w:pPr>
    </w:p>
    <w:p w14:paraId="5858CBB0" w14:textId="77777777" w:rsidR="004578FC" w:rsidRDefault="004578FC" w:rsidP="00CA4A8C">
      <w:pPr>
        <w:pStyle w:val="Corpotesto"/>
        <w:ind w:right="365"/>
      </w:pPr>
    </w:p>
    <w:p w14:paraId="618B0F41" w14:textId="77777777" w:rsidR="004578FC" w:rsidRDefault="004578FC" w:rsidP="004578FC">
      <w:pPr>
        <w:pStyle w:val="Corpotesto"/>
        <w:ind w:right="365"/>
        <w:jc w:val="right"/>
      </w:pPr>
    </w:p>
    <w:tbl>
      <w:tblPr>
        <w:tblpPr w:leftFromText="141" w:rightFromText="141" w:vertAnchor="text" w:horzAnchor="margin" w:tblpXSpec="center" w:tblpY="11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6040"/>
      </w:tblGrid>
      <w:tr w:rsidR="009A3770" w14:paraId="3DF84D0E" w14:textId="77777777" w:rsidTr="009A3770">
        <w:trPr>
          <w:trHeight w:val="126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5BB06" w14:textId="77777777" w:rsidR="009A3770" w:rsidRDefault="009A3770" w:rsidP="009A3770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49E29" w14:textId="77777777" w:rsidR="009A3770" w:rsidRDefault="009A3770" w:rsidP="009A3770"/>
          <w:p w14:paraId="2BD46197" w14:textId="77777777" w:rsidR="009A3770" w:rsidRDefault="009A3770" w:rsidP="009A377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Istituto Comprensivo via Suor Celestina Donati</w:t>
            </w:r>
          </w:p>
          <w:p w14:paraId="0DB09767" w14:textId="77777777" w:rsidR="009A3770" w:rsidRDefault="009A3770" w:rsidP="009A377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Scuola Primaria e Secondaria di I Grado</w:t>
            </w:r>
          </w:p>
          <w:p w14:paraId="4AAD1113" w14:textId="77777777" w:rsidR="009A3770" w:rsidRDefault="009A3770" w:rsidP="009A377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Via Suor Celestina Donati, 110</w:t>
            </w:r>
          </w:p>
          <w:p w14:paraId="6C74EAC1" w14:textId="77777777" w:rsidR="009A3770" w:rsidRDefault="009A3770" w:rsidP="009A377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CM: RMIC8GV009 - CF: 97714110588 – Telefono: 063012306 -</w:t>
            </w:r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 f</w:t>
            </w: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ax: 0635059504</w:t>
            </w:r>
          </w:p>
          <w:p w14:paraId="5C5EDAAF" w14:textId="77777777" w:rsidR="009A3770" w:rsidRDefault="009A3770" w:rsidP="009A377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Mail: 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  <w:shd w:val="clear" w:color="auto" w:fill="FFFFFF"/>
                </w:rPr>
                <w:t>rmic8gv009@istruzione.it</w:t>
              </w:r>
            </w:hyperlink>
            <w: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   PEC:</w:t>
            </w:r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rmic8gv009@pec.istruzione.it</w:t>
            </w:r>
          </w:p>
        </w:tc>
      </w:tr>
    </w:tbl>
    <w:p w14:paraId="2ED5152B" w14:textId="77777777" w:rsidR="004578FC" w:rsidRDefault="004578FC" w:rsidP="004578FC">
      <w:pPr>
        <w:pStyle w:val="Corpotesto"/>
        <w:ind w:right="365"/>
      </w:pPr>
    </w:p>
    <w:p w14:paraId="3F99E352" w14:textId="77777777" w:rsidR="00BC51FA" w:rsidRDefault="00BC51FA" w:rsidP="00220D91">
      <w:pPr>
        <w:pStyle w:val="Corpotesto"/>
        <w:ind w:left="460" w:right="365"/>
        <w:jc w:val="right"/>
      </w:pPr>
    </w:p>
    <w:p w14:paraId="0DB28C52" w14:textId="77777777" w:rsidR="002413D3" w:rsidRDefault="002413D3" w:rsidP="00220D91">
      <w:pPr>
        <w:pStyle w:val="Corpotesto"/>
        <w:ind w:left="460" w:right="365"/>
        <w:jc w:val="right"/>
      </w:pPr>
    </w:p>
    <w:p w14:paraId="15BDDCDD" w14:textId="77777777" w:rsidR="002413D3" w:rsidRDefault="002413D3" w:rsidP="00220D91">
      <w:pPr>
        <w:pStyle w:val="Corpotesto"/>
        <w:ind w:left="460" w:right="365"/>
        <w:jc w:val="right"/>
      </w:pPr>
    </w:p>
    <w:p w14:paraId="2FCED12B" w14:textId="77777777" w:rsidR="009534A9" w:rsidRDefault="009534A9" w:rsidP="00220D91">
      <w:pPr>
        <w:pStyle w:val="Corpotesto"/>
        <w:ind w:left="460" w:right="365"/>
        <w:jc w:val="right"/>
      </w:pPr>
    </w:p>
    <w:p w14:paraId="2C3B3205" w14:textId="77777777" w:rsidR="009534A9" w:rsidRDefault="009534A9" w:rsidP="00220D91">
      <w:pPr>
        <w:pStyle w:val="Corpotesto"/>
        <w:ind w:left="460" w:right="365"/>
        <w:jc w:val="right"/>
      </w:pPr>
    </w:p>
    <w:p w14:paraId="75FAA3A8" w14:textId="77777777" w:rsidR="009534A9" w:rsidRDefault="009534A9" w:rsidP="00220D91">
      <w:pPr>
        <w:pStyle w:val="Corpotesto"/>
        <w:ind w:left="460" w:right="365"/>
        <w:jc w:val="right"/>
      </w:pPr>
    </w:p>
    <w:p w14:paraId="2B656CED" w14:textId="77777777" w:rsidR="009534A9" w:rsidRDefault="009534A9" w:rsidP="00220D91">
      <w:pPr>
        <w:pStyle w:val="Corpotesto"/>
        <w:ind w:left="460" w:right="365"/>
        <w:jc w:val="right"/>
      </w:pPr>
    </w:p>
    <w:p w14:paraId="76FEF212" w14:textId="77777777" w:rsidR="009A3770" w:rsidRDefault="009A3770" w:rsidP="009A3770">
      <w:pPr>
        <w:jc w:val="center"/>
      </w:pPr>
      <w:r>
        <w:t>AVVISO</w:t>
      </w:r>
    </w:p>
    <w:p w14:paraId="2D998B36" w14:textId="77777777" w:rsidR="009A3770" w:rsidRDefault="009A3770" w:rsidP="009A3770">
      <w:pPr>
        <w:jc w:val="center"/>
      </w:pPr>
      <w:r>
        <w:t>Pubblicazione “Nuovo Modulo Adesione Piano Estate 2021”</w:t>
      </w:r>
    </w:p>
    <w:p w14:paraId="63D52BAC" w14:textId="77777777" w:rsidR="009A3770" w:rsidRDefault="009A3770" w:rsidP="009A3770"/>
    <w:p w14:paraId="01075B6F" w14:textId="77777777" w:rsidR="009A3770" w:rsidRDefault="009A3770" w:rsidP="009A3770">
      <w:pPr>
        <w:jc w:val="right"/>
      </w:pPr>
      <w:r>
        <w:t>Ai genitori</w:t>
      </w:r>
    </w:p>
    <w:p w14:paraId="3E1A4826" w14:textId="207F4610" w:rsidR="009A3770" w:rsidRDefault="002E1972" w:rsidP="009A3770">
      <w:pPr>
        <w:jc w:val="both"/>
      </w:pPr>
      <w:r>
        <w:t xml:space="preserve">Si ricorda </w:t>
      </w:r>
      <w:r w:rsidR="009A3770">
        <w:t xml:space="preserve"> a tutti i genitori che le ulteriori richieste di partecipazione, pervenute dopo il giorno 19 Luglio 2021, verranno prese in considerazione solo in subordine a quelle già pervenute, in base alle disponibilità di posti.</w:t>
      </w:r>
    </w:p>
    <w:p w14:paraId="114EAC01" w14:textId="73F26891" w:rsidR="009A3770" w:rsidRPr="00EA0416" w:rsidRDefault="009A3770" w:rsidP="009A3770">
      <w:pPr>
        <w:jc w:val="both"/>
        <w:rPr>
          <w:b/>
          <w:bCs/>
        </w:rPr>
      </w:pPr>
      <w:r>
        <w:t>Solo per le famiglie contattate dai docenti della classe di appartenenza, si chiede di inoltrare nuovo modulo di adesione debitamente compilato e di inviare alle mail indicate nello stesso</w:t>
      </w:r>
      <w:r w:rsidR="00EA0416">
        <w:t xml:space="preserve">, </w:t>
      </w:r>
      <w:r w:rsidR="00EA0416" w:rsidRPr="00EA0416">
        <w:rPr>
          <w:b/>
          <w:bCs/>
        </w:rPr>
        <w:t>entro e non oltre venerdì 30 Luglio 2021</w:t>
      </w:r>
    </w:p>
    <w:p w14:paraId="12295FCF" w14:textId="77777777" w:rsidR="009A3770" w:rsidRDefault="009A3770" w:rsidP="009A3770">
      <w:pPr>
        <w:jc w:val="both"/>
      </w:pPr>
    </w:p>
    <w:p w14:paraId="071ADB0F" w14:textId="043BACFE" w:rsidR="009A3770" w:rsidRDefault="009A3770" w:rsidP="009A3770">
      <w:pPr>
        <w:jc w:val="both"/>
      </w:pPr>
      <w:r>
        <w:t>Si fa  inoltre</w:t>
      </w:r>
      <w:r w:rsidR="002E1972">
        <w:t xml:space="preserve"> presente </w:t>
      </w:r>
      <w:r>
        <w:t>che</w:t>
      </w:r>
      <w:r w:rsidR="002E1972">
        <w:t xml:space="preserve">,  </w:t>
      </w:r>
      <w:r>
        <w:t>visti i tempi deliberati dal Collegio docenti del 30 giugno 2021 per i Laboratori del Piano Estate, settimana dal 6 al 10 settembre 2021 ore 8.30/12,30, i laboratori a cui gli alunni potranno partecipare saranno solo due.</w:t>
      </w:r>
    </w:p>
    <w:p w14:paraId="25A6B124" w14:textId="70C41A9B" w:rsidR="009A3770" w:rsidRDefault="009A3770" w:rsidP="009A3770">
      <w:pPr>
        <w:jc w:val="both"/>
      </w:pPr>
      <w:r>
        <w:t>Sarà cura dei docenti indirizzare gli alunni al potenziamento appropriato per ogni alunno.</w:t>
      </w:r>
    </w:p>
    <w:p w14:paraId="0D16061A" w14:textId="77777777" w:rsidR="009A3770" w:rsidRDefault="009A3770" w:rsidP="009A3770">
      <w:pPr>
        <w:pStyle w:val="Corpotesto"/>
        <w:ind w:left="460" w:right="365"/>
        <w:jc w:val="right"/>
      </w:pPr>
      <w:r>
        <w:rPr>
          <w:b/>
        </w:rPr>
        <w:t>La Dirigente Scolastica</w:t>
      </w:r>
    </w:p>
    <w:p w14:paraId="20F4C9D8" w14:textId="77777777" w:rsidR="009A3770" w:rsidRDefault="009A3770" w:rsidP="009A3770">
      <w:pPr>
        <w:pStyle w:val="Nessunaspaziatur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Dott.ssa Incoronata </w:t>
      </w:r>
      <w:proofErr w:type="spellStart"/>
      <w:r>
        <w:rPr>
          <w:i/>
          <w:sz w:val="24"/>
          <w:szCs w:val="24"/>
        </w:rPr>
        <w:t>Sarni</w:t>
      </w:r>
      <w:proofErr w:type="spellEnd"/>
    </w:p>
    <w:p w14:paraId="69F0385C" w14:textId="77777777" w:rsidR="009A3770" w:rsidRDefault="009A3770" w:rsidP="009A3770">
      <w:pPr>
        <w:pStyle w:val="Nessunaspaziatura"/>
        <w:jc w:val="right"/>
      </w:pPr>
    </w:p>
    <w:p w14:paraId="3FAF19E8" w14:textId="77777777" w:rsidR="009A3770" w:rsidRDefault="009A3770" w:rsidP="009A3770">
      <w:pPr>
        <w:pStyle w:val="Nessunaspaziatura"/>
        <w:jc w:val="right"/>
      </w:pPr>
      <w:r>
        <w:tab/>
        <w:t>_____________________</w:t>
      </w:r>
    </w:p>
    <w:p w14:paraId="3B81B61E" w14:textId="77777777" w:rsidR="009A3770" w:rsidRDefault="009A3770" w:rsidP="009A3770">
      <w:pPr>
        <w:pStyle w:val="Nessunaspaziatura"/>
        <w:jc w:val="right"/>
        <w:rPr>
          <w:sz w:val="14"/>
          <w:szCs w:val="14"/>
        </w:rPr>
      </w:pPr>
      <w:r>
        <w:t xml:space="preserve">    </w:t>
      </w:r>
      <w:r>
        <w:tab/>
      </w:r>
      <w:r>
        <w:rPr>
          <w:sz w:val="14"/>
          <w:szCs w:val="14"/>
        </w:rPr>
        <w:t>Firma autografa sostituita da</w:t>
      </w:r>
    </w:p>
    <w:p w14:paraId="7A3478C2" w14:textId="77777777" w:rsidR="009A3770" w:rsidRDefault="009A3770" w:rsidP="009A3770">
      <w:pPr>
        <w:pStyle w:val="Nessunaspaziatura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Indicazione a mezzo stampa ai sensi</w:t>
      </w:r>
    </w:p>
    <w:p w14:paraId="4A099ED7" w14:textId="77777777" w:rsidR="009A3770" w:rsidRDefault="009A3770" w:rsidP="009A3770">
      <w:pPr>
        <w:pStyle w:val="Nessunaspaziatura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Dell’art. 3, co.2, del D. </w:t>
      </w:r>
      <w:proofErr w:type="spellStart"/>
      <w:r>
        <w:rPr>
          <w:sz w:val="14"/>
          <w:szCs w:val="14"/>
        </w:rPr>
        <w:t>Lgs</w:t>
      </w:r>
      <w:proofErr w:type="spellEnd"/>
      <w:r>
        <w:rPr>
          <w:sz w:val="14"/>
          <w:szCs w:val="14"/>
        </w:rPr>
        <w:t>. n. 39/93</w:t>
      </w:r>
    </w:p>
    <w:p w14:paraId="6E1F7B64" w14:textId="77777777" w:rsidR="009A3770" w:rsidRDefault="009A3770" w:rsidP="009A3770">
      <w:pPr>
        <w:jc w:val="right"/>
        <w:rPr>
          <w:sz w:val="14"/>
          <w:szCs w:val="14"/>
        </w:rPr>
      </w:pPr>
    </w:p>
    <w:p w14:paraId="2E3D9F53" w14:textId="77777777" w:rsidR="009A3770" w:rsidRDefault="009A3770" w:rsidP="009A3770">
      <w:pPr>
        <w:jc w:val="right"/>
      </w:pPr>
    </w:p>
    <w:p w14:paraId="06E68BC5" w14:textId="77777777" w:rsidR="009A3770" w:rsidRDefault="009A3770" w:rsidP="009A3770">
      <w:pPr>
        <w:jc w:val="both"/>
      </w:pPr>
    </w:p>
    <w:p w14:paraId="558CC84D" w14:textId="77777777" w:rsidR="009A3770" w:rsidRDefault="009A3770" w:rsidP="009A3770">
      <w:pPr>
        <w:jc w:val="both"/>
      </w:pPr>
    </w:p>
    <w:p w14:paraId="548CAE7F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  <w:lang w:eastAsia="it-IT"/>
        </w:rPr>
      </w:pPr>
      <w:r>
        <w:rPr>
          <w:rFonts w:ascii="Times" w:hAnsi="Times" w:cs="Times"/>
          <w:b/>
          <w:bCs/>
          <w:sz w:val="32"/>
          <w:szCs w:val="32"/>
          <w:lang w:eastAsia="it-IT"/>
        </w:rPr>
        <w:t xml:space="preserve">MODULO DI ADESIONE </w:t>
      </w:r>
    </w:p>
    <w:p w14:paraId="340F17C1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  <w:lang w:eastAsia="it-IT"/>
        </w:rPr>
      </w:pPr>
    </w:p>
    <w:p w14:paraId="420F03E1" w14:textId="42A607CE" w:rsidR="00EA0416" w:rsidRDefault="006E197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iCs/>
          <w:sz w:val="24"/>
          <w:szCs w:val="24"/>
          <w:u w:val="single"/>
          <w:lang w:eastAsia="it-IT"/>
        </w:rPr>
      </w:pPr>
      <w:r>
        <w:rPr>
          <w:rFonts w:ascii="Times" w:hAnsi="Times" w:cs="Times"/>
          <w:b/>
          <w:bCs/>
          <w:i/>
          <w:iCs/>
          <w:sz w:val="24"/>
          <w:szCs w:val="24"/>
          <w:u w:val="single"/>
          <w:lang w:eastAsia="it-IT"/>
        </w:rPr>
        <w:t>A cura delle famiglie che hanno preso accordi con i docenti di classe.</w:t>
      </w:r>
    </w:p>
    <w:p w14:paraId="76864A0A" w14:textId="77777777" w:rsidR="008A6813" w:rsidRPr="006E1976" w:rsidRDefault="008A6813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iCs/>
          <w:sz w:val="24"/>
          <w:szCs w:val="24"/>
          <w:u w:val="single"/>
          <w:lang w:eastAsia="it-IT"/>
        </w:rPr>
      </w:pPr>
    </w:p>
    <w:p w14:paraId="5514B47D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ind w:right="3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 xml:space="preserve">Si chiede alle </w:t>
      </w:r>
      <w:r>
        <w:rPr>
          <w:rFonts w:ascii="Times" w:hAnsi="Times" w:cs="Times"/>
          <w:b/>
          <w:bCs/>
          <w:sz w:val="24"/>
          <w:szCs w:val="24"/>
          <w:lang w:eastAsia="it-IT"/>
        </w:rPr>
        <w:t>famiglie interessate</w:t>
      </w:r>
      <w:r>
        <w:rPr>
          <w:rFonts w:ascii="Times" w:hAnsi="Times" w:cs="Times"/>
          <w:sz w:val="24"/>
          <w:szCs w:val="24"/>
          <w:lang w:eastAsia="it-IT"/>
        </w:rPr>
        <w:t xml:space="preserve"> di restituire il presente modulo compilato, </w:t>
      </w:r>
      <w:r>
        <w:rPr>
          <w:rFonts w:ascii="Times" w:hAnsi="Times" w:cs="Times"/>
          <w:b/>
          <w:bCs/>
          <w:sz w:val="24"/>
          <w:szCs w:val="24"/>
          <w:lang w:eastAsia="it-IT"/>
        </w:rPr>
        <w:t>AL SOLO FINE DI VALUTARE L’ENTITA’ DELLE ADESIONI E ORGANIZZARE I GRUPPI.</w:t>
      </w:r>
    </w:p>
    <w:p w14:paraId="165D12E1" w14:textId="77777777" w:rsidR="00EA0416" w:rsidRDefault="00EA0416" w:rsidP="00EA041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>IL SOTTOSCRITTO………………………………………………………………………………………………………………………</w:t>
      </w:r>
    </w:p>
    <w:p w14:paraId="0BA9F1B2" w14:textId="77777777" w:rsidR="00EA0416" w:rsidRDefault="00EA0416" w:rsidP="00EA041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>GENITORE DELL’ALUNNO/A ………………………………………………………………………………………………………</w:t>
      </w:r>
    </w:p>
    <w:p w14:paraId="11A9F6BC" w14:textId="77777777" w:rsidR="00EA0416" w:rsidRDefault="00EA0416" w:rsidP="00EA041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>CLASSE: ………   SEZ……..     PLESSO :           LAMBRUSCHINI                SORDI</w:t>
      </w:r>
    </w:p>
    <w:p w14:paraId="406B3F32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it-IT"/>
        </w:rPr>
      </w:pPr>
    </w:p>
    <w:p w14:paraId="6D644424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ind w:left="2552"/>
        <w:rPr>
          <w:rFonts w:ascii="Times" w:hAnsi="Times" w:cs="Times"/>
          <w:sz w:val="24"/>
          <w:szCs w:val="24"/>
          <w:lang w:eastAsia="it-IT"/>
        </w:rPr>
      </w:pPr>
    </w:p>
    <w:p w14:paraId="3A971742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>FORNISCE I SEGUENTI CONTATTI:</w:t>
      </w:r>
    </w:p>
    <w:p w14:paraId="51641452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>TELEFONO: ………………………………………………………………………………………………………………</w:t>
      </w:r>
    </w:p>
    <w:p w14:paraId="076C635C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>MAIL:</w:t>
      </w:r>
      <w:r>
        <w:rPr>
          <w:rFonts w:ascii="Times" w:hAnsi="Times" w:cs="Times"/>
          <w:sz w:val="24"/>
          <w:szCs w:val="24"/>
          <w:lang w:eastAsia="it-IT"/>
        </w:rPr>
        <w:tab/>
        <w:t>……………………………………………………………………………………………………………………..</w:t>
      </w:r>
    </w:p>
    <w:p w14:paraId="642C8488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it-IT"/>
        </w:rPr>
      </w:pPr>
    </w:p>
    <w:p w14:paraId="1AE53385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u w:val="single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 xml:space="preserve">LA SCUOLA SI IMPEGNA A DARE QUANTO PRIMA COMUNICAZIONE, TRAMITE SITO WEB O CONTATTO DIRETTO, </w:t>
      </w:r>
      <w:r>
        <w:rPr>
          <w:rFonts w:ascii="Times" w:hAnsi="Times" w:cs="Times"/>
          <w:sz w:val="24"/>
          <w:szCs w:val="24"/>
          <w:u w:val="single"/>
          <w:lang w:eastAsia="it-IT"/>
        </w:rPr>
        <w:t>DELLA DEFINITIVA ORGANIZZAZIONE DELLE ATTIVITÀ</w:t>
      </w:r>
    </w:p>
    <w:p w14:paraId="65F62E2F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u w:val="single"/>
          <w:lang w:eastAsia="it-IT"/>
        </w:rPr>
      </w:pPr>
    </w:p>
    <w:p w14:paraId="3056BC1C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u w:val="single"/>
          <w:lang w:eastAsia="it-IT"/>
        </w:rPr>
      </w:pPr>
    </w:p>
    <w:p w14:paraId="0A7B3B64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>Data: ………………………………………………..</w:t>
      </w:r>
      <w:r>
        <w:rPr>
          <w:rFonts w:ascii="Times" w:hAnsi="Times" w:cs="Times"/>
          <w:sz w:val="24"/>
          <w:szCs w:val="24"/>
          <w:lang w:eastAsia="it-IT"/>
        </w:rPr>
        <w:tab/>
      </w:r>
      <w:r>
        <w:rPr>
          <w:rFonts w:ascii="Times" w:hAnsi="Times" w:cs="Times"/>
          <w:sz w:val="24"/>
          <w:szCs w:val="24"/>
          <w:lang w:eastAsia="it-IT"/>
        </w:rPr>
        <w:tab/>
        <w:t>Firma: ……………………………………………………..</w:t>
      </w:r>
    </w:p>
    <w:p w14:paraId="34A22E2A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it-IT"/>
        </w:rPr>
      </w:pPr>
    </w:p>
    <w:p w14:paraId="4CD1DBFF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it-IT"/>
        </w:rPr>
      </w:pPr>
    </w:p>
    <w:p w14:paraId="29F19E34" w14:textId="3BAEF7CB" w:rsidR="00EA0416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sz w:val="24"/>
          <w:szCs w:val="24"/>
          <w:lang w:eastAsia="it-IT"/>
        </w:rPr>
      </w:pPr>
    </w:p>
    <w:p w14:paraId="4264FDE3" w14:textId="376CD0D2" w:rsidR="00EA0416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sz w:val="24"/>
          <w:szCs w:val="24"/>
          <w:lang w:eastAsia="it-IT"/>
        </w:rPr>
      </w:pPr>
    </w:p>
    <w:p w14:paraId="6493DC95" w14:textId="1782273C" w:rsidR="00EA0416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sz w:val="24"/>
          <w:szCs w:val="24"/>
          <w:lang w:eastAsia="it-IT"/>
        </w:rPr>
      </w:pPr>
    </w:p>
    <w:p w14:paraId="7727D9DF" w14:textId="4EDE3F3D" w:rsidR="00EA0416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sz w:val="24"/>
          <w:szCs w:val="24"/>
          <w:lang w:eastAsia="it-IT"/>
        </w:rPr>
      </w:pPr>
    </w:p>
    <w:p w14:paraId="3F2CF17C" w14:textId="3A38F239" w:rsidR="00EA0416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sz w:val="24"/>
          <w:szCs w:val="24"/>
          <w:lang w:eastAsia="it-IT"/>
        </w:rPr>
      </w:pPr>
    </w:p>
    <w:p w14:paraId="35B135D2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sz w:val="24"/>
          <w:szCs w:val="24"/>
          <w:lang w:eastAsia="it-IT"/>
        </w:rPr>
      </w:pPr>
    </w:p>
    <w:p w14:paraId="354EFF31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sz w:val="24"/>
          <w:szCs w:val="24"/>
          <w:lang w:eastAsia="it-IT"/>
        </w:rPr>
      </w:pPr>
    </w:p>
    <w:p w14:paraId="32A0CD86" w14:textId="77777777" w:rsidR="00EA0416" w:rsidRPr="008F0399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b/>
          <w:bCs/>
          <w:sz w:val="24"/>
          <w:szCs w:val="24"/>
          <w:lang w:eastAsia="it-IT"/>
        </w:rPr>
      </w:pPr>
      <w:r w:rsidRPr="008F0399">
        <w:rPr>
          <w:rFonts w:ascii="Times" w:hAnsi="Times" w:cs="Times"/>
          <w:b/>
          <w:bCs/>
          <w:sz w:val="24"/>
          <w:szCs w:val="24"/>
          <w:lang w:eastAsia="it-IT"/>
        </w:rPr>
        <w:t>IL PRESENTE MODULO VA RESTITUITO</w:t>
      </w:r>
    </w:p>
    <w:p w14:paraId="5DF95589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" w:hAnsi="Times" w:cs="Times"/>
          <w:sz w:val="24"/>
          <w:szCs w:val="24"/>
          <w:lang w:eastAsia="it-IT"/>
        </w:rPr>
      </w:pPr>
    </w:p>
    <w:p w14:paraId="41534A07" w14:textId="4326CD7D" w:rsidR="00EA0416" w:rsidRDefault="00EA0416" w:rsidP="00EA0416">
      <w:pPr>
        <w:numPr>
          <w:ilvl w:val="0"/>
          <w:numId w:val="13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 xml:space="preserve">ENTRO IL </w:t>
      </w:r>
      <w:r w:rsidR="008A6813">
        <w:rPr>
          <w:rFonts w:ascii="Times" w:hAnsi="Times" w:cs="Times"/>
          <w:sz w:val="24"/>
          <w:szCs w:val="24"/>
          <w:lang w:eastAsia="it-IT"/>
        </w:rPr>
        <w:t>30</w:t>
      </w:r>
      <w:r>
        <w:rPr>
          <w:rFonts w:ascii="Times" w:hAnsi="Times" w:cs="Times"/>
          <w:sz w:val="24"/>
          <w:szCs w:val="24"/>
          <w:lang w:eastAsia="it-IT"/>
        </w:rPr>
        <w:t xml:space="preserve">/07/2021    ALL’INDIRIZZO ordinario rmic8gv009@istruzione.it </w:t>
      </w:r>
    </w:p>
    <w:p w14:paraId="334BBF8B" w14:textId="77777777" w:rsidR="00EA0416" w:rsidRDefault="00EA0416" w:rsidP="00EA0416">
      <w:pPr>
        <w:numPr>
          <w:ilvl w:val="0"/>
          <w:numId w:val="13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hAnsi="Times" w:cs="Times"/>
          <w:sz w:val="24"/>
          <w:szCs w:val="24"/>
          <w:lang w:eastAsia="it-IT"/>
        </w:rPr>
      </w:pPr>
      <w:r>
        <w:rPr>
          <w:rFonts w:ascii="Times" w:hAnsi="Times" w:cs="Times"/>
          <w:sz w:val="24"/>
          <w:szCs w:val="24"/>
          <w:lang w:eastAsia="it-IT"/>
        </w:rPr>
        <w:t xml:space="preserve">o  PEC: RMIC8GV009@pec.istruzione.it </w:t>
      </w:r>
    </w:p>
    <w:p w14:paraId="7BFFF888" w14:textId="77777777" w:rsidR="00EA0416" w:rsidRDefault="00EA0416" w:rsidP="00EA0416">
      <w:pPr>
        <w:autoSpaceDE w:val="0"/>
        <w:autoSpaceDN w:val="0"/>
        <w:adjustRightInd w:val="0"/>
        <w:spacing w:after="0" w:line="240" w:lineRule="auto"/>
        <w:ind w:left="360"/>
        <w:rPr>
          <w:rFonts w:ascii="Times" w:hAnsi="Times" w:cs="Times"/>
          <w:sz w:val="24"/>
          <w:szCs w:val="24"/>
          <w:lang w:eastAsia="it-IT"/>
        </w:rPr>
      </w:pPr>
    </w:p>
    <w:p w14:paraId="25EE6CB9" w14:textId="77777777" w:rsidR="00EA0416" w:rsidRDefault="00EA0416" w:rsidP="00EA0416">
      <w:pPr>
        <w:pStyle w:val="Corpotesto"/>
        <w:ind w:left="460" w:right="365"/>
        <w:jc w:val="right"/>
        <w:rPr>
          <w:b/>
        </w:rPr>
      </w:pPr>
    </w:p>
    <w:p w14:paraId="46CDBDAA" w14:textId="77777777" w:rsidR="00EA0416" w:rsidRDefault="00EA0416" w:rsidP="00EA0416">
      <w:pPr>
        <w:pStyle w:val="Corpotesto"/>
        <w:ind w:left="460" w:right="365"/>
        <w:jc w:val="right"/>
        <w:rPr>
          <w:b/>
        </w:rPr>
      </w:pPr>
    </w:p>
    <w:p w14:paraId="301F672C" w14:textId="77777777" w:rsidR="009534A9" w:rsidRDefault="009534A9" w:rsidP="00EA0416">
      <w:pPr>
        <w:pStyle w:val="Corpotesto"/>
        <w:ind w:left="460" w:right="365"/>
        <w:jc w:val="both"/>
      </w:pPr>
    </w:p>
    <w:p w14:paraId="3FC5D255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  <w:r>
        <w:rPr>
          <w:b/>
        </w:rPr>
        <w:t xml:space="preserve">  </w:t>
      </w:r>
    </w:p>
    <w:p w14:paraId="2322EE6F" w14:textId="779CC55C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544C420C" w14:textId="0C8EA84B" w:rsidR="009A3770" w:rsidRDefault="009A3770" w:rsidP="009534A9">
      <w:pPr>
        <w:pStyle w:val="Corpotesto"/>
        <w:ind w:left="460" w:right="365"/>
        <w:jc w:val="right"/>
        <w:rPr>
          <w:b/>
        </w:rPr>
      </w:pPr>
    </w:p>
    <w:p w14:paraId="57DB083B" w14:textId="08D7A81D" w:rsidR="009A3770" w:rsidRDefault="009A3770" w:rsidP="009534A9">
      <w:pPr>
        <w:pStyle w:val="Corpotesto"/>
        <w:ind w:left="460" w:right="365"/>
        <w:jc w:val="right"/>
        <w:rPr>
          <w:b/>
        </w:rPr>
      </w:pPr>
    </w:p>
    <w:p w14:paraId="54590A7E" w14:textId="76F4792F" w:rsidR="009A3770" w:rsidRDefault="009A3770" w:rsidP="009534A9">
      <w:pPr>
        <w:pStyle w:val="Corpotesto"/>
        <w:ind w:left="460" w:right="365"/>
        <w:jc w:val="right"/>
        <w:rPr>
          <w:b/>
        </w:rPr>
      </w:pPr>
    </w:p>
    <w:p w14:paraId="1BD9F21E" w14:textId="132A2E0F" w:rsidR="009A3770" w:rsidRDefault="009A3770" w:rsidP="009534A9">
      <w:pPr>
        <w:pStyle w:val="Corpotesto"/>
        <w:ind w:left="460" w:right="365"/>
        <w:jc w:val="right"/>
        <w:rPr>
          <w:b/>
        </w:rPr>
      </w:pPr>
    </w:p>
    <w:p w14:paraId="5435C206" w14:textId="2D615272" w:rsidR="009A3770" w:rsidRDefault="009A3770" w:rsidP="009534A9">
      <w:pPr>
        <w:pStyle w:val="Corpotesto"/>
        <w:ind w:left="460" w:right="365"/>
        <w:jc w:val="right"/>
        <w:rPr>
          <w:b/>
        </w:rPr>
      </w:pPr>
    </w:p>
    <w:p w14:paraId="09A4B955" w14:textId="0F66A429" w:rsidR="009A3770" w:rsidRDefault="009A3770" w:rsidP="009534A9">
      <w:pPr>
        <w:pStyle w:val="Corpotesto"/>
        <w:ind w:left="460" w:right="365"/>
        <w:jc w:val="right"/>
        <w:rPr>
          <w:b/>
        </w:rPr>
      </w:pPr>
    </w:p>
    <w:p w14:paraId="6FB467CC" w14:textId="77777777" w:rsidR="009A3770" w:rsidRDefault="009A3770" w:rsidP="009534A9">
      <w:pPr>
        <w:pStyle w:val="Corpotesto"/>
        <w:ind w:left="460" w:right="365"/>
        <w:jc w:val="right"/>
        <w:rPr>
          <w:b/>
        </w:rPr>
      </w:pPr>
    </w:p>
    <w:p w14:paraId="0E21CCDA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41BC8756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78A0B44C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4831C171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37D6F361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4C439639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57E6D535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4D8E3D8D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64DC2841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6D01443D" w14:textId="77777777" w:rsidR="009534A9" w:rsidRPr="008C0479" w:rsidRDefault="009534A9" w:rsidP="009534A9">
      <w:pPr>
        <w:pStyle w:val="Corpotesto"/>
        <w:ind w:left="460" w:right="365"/>
        <w:jc w:val="right"/>
        <w:rPr>
          <w:b/>
        </w:rPr>
      </w:pPr>
    </w:p>
    <w:p w14:paraId="64A3D750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7C87FB57" w14:textId="77777777" w:rsidR="009534A9" w:rsidRDefault="009534A9" w:rsidP="009534A9">
      <w:pPr>
        <w:pStyle w:val="Corpotesto"/>
        <w:ind w:left="460" w:right="365"/>
        <w:jc w:val="right"/>
        <w:rPr>
          <w:b/>
        </w:rPr>
      </w:pPr>
    </w:p>
    <w:p w14:paraId="1B7C3E60" w14:textId="77777777" w:rsidR="002413D3" w:rsidRDefault="002413D3" w:rsidP="009534A9">
      <w:pPr>
        <w:pStyle w:val="Corpotesto"/>
        <w:ind w:left="460" w:right="365"/>
        <w:jc w:val="right"/>
      </w:pPr>
    </w:p>
    <w:p w14:paraId="0871965C" w14:textId="77777777" w:rsidR="002413D3" w:rsidRDefault="002413D3" w:rsidP="009534A9">
      <w:pPr>
        <w:pStyle w:val="Corpotesto"/>
        <w:ind w:left="460" w:right="365"/>
        <w:jc w:val="right"/>
      </w:pPr>
    </w:p>
    <w:p w14:paraId="08A204B8" w14:textId="77777777" w:rsidR="002413D3" w:rsidRDefault="002413D3" w:rsidP="009534A9">
      <w:pPr>
        <w:pStyle w:val="Corpotesto"/>
        <w:ind w:left="460" w:right="365"/>
        <w:jc w:val="right"/>
      </w:pPr>
    </w:p>
    <w:p w14:paraId="4A9BAA49" w14:textId="77777777" w:rsidR="00432086" w:rsidRDefault="00432086" w:rsidP="009534A9">
      <w:pPr>
        <w:pStyle w:val="Corpotesto"/>
        <w:ind w:left="460" w:right="365"/>
        <w:jc w:val="right"/>
      </w:pPr>
    </w:p>
    <w:p w14:paraId="50E08923" w14:textId="77777777" w:rsidR="00432086" w:rsidRDefault="00432086" w:rsidP="009534A9">
      <w:pPr>
        <w:pStyle w:val="Corpotesto"/>
        <w:ind w:left="460" w:right="365"/>
        <w:jc w:val="right"/>
      </w:pPr>
    </w:p>
    <w:p w14:paraId="50F9DCA7" w14:textId="77777777" w:rsidR="006A2AF1" w:rsidRDefault="006A2AF1" w:rsidP="009534A9">
      <w:pPr>
        <w:pStyle w:val="Corpotesto"/>
        <w:ind w:left="460" w:right="365"/>
        <w:jc w:val="right"/>
      </w:pPr>
    </w:p>
    <w:sectPr w:rsidR="006A2AF1" w:rsidSect="001C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0654" w14:textId="77777777" w:rsidR="003142C3" w:rsidRDefault="003142C3" w:rsidP="00E028D5">
      <w:pPr>
        <w:spacing w:after="0" w:line="240" w:lineRule="auto"/>
      </w:pPr>
      <w:r>
        <w:separator/>
      </w:r>
    </w:p>
  </w:endnote>
  <w:endnote w:type="continuationSeparator" w:id="0">
    <w:p w14:paraId="009184C0" w14:textId="77777777" w:rsidR="003142C3" w:rsidRDefault="003142C3" w:rsidP="00E0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Calibri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3DAF" w14:textId="77777777" w:rsidR="00B8250B" w:rsidRDefault="00B825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CE14" w14:textId="77777777" w:rsidR="00061D0C" w:rsidRDefault="00061D0C" w:rsidP="00E028D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A36" w14:textId="77777777" w:rsidR="00B8250B" w:rsidRDefault="00B825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5625" w14:textId="77777777" w:rsidR="003142C3" w:rsidRDefault="003142C3" w:rsidP="00E028D5">
      <w:pPr>
        <w:spacing w:after="0" w:line="240" w:lineRule="auto"/>
      </w:pPr>
      <w:r>
        <w:separator/>
      </w:r>
    </w:p>
  </w:footnote>
  <w:footnote w:type="continuationSeparator" w:id="0">
    <w:p w14:paraId="0A8BEEF0" w14:textId="77777777" w:rsidR="003142C3" w:rsidRDefault="003142C3" w:rsidP="00E0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3D4F" w14:textId="77777777" w:rsidR="00B8250B" w:rsidRDefault="00B825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311" w14:textId="77777777" w:rsidR="00B8250B" w:rsidRDefault="00BA5B64"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E8D2993" wp14:editId="588092B1">
          <wp:simplePos x="0" y="0"/>
          <wp:positionH relativeFrom="margin">
            <wp:posOffset>2609850</wp:posOffset>
          </wp:positionH>
          <wp:positionV relativeFrom="margin">
            <wp:posOffset>-1868805</wp:posOffset>
          </wp:positionV>
          <wp:extent cx="839470" cy="803275"/>
          <wp:effectExtent l="19050" t="0" r="0" b="0"/>
          <wp:wrapSquare wrapText="bothSides"/>
          <wp:docPr id="1" name="Immagine 2" descr="logo-ministero-istruzio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-ministero-istruzion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A771D0" w14:textId="77777777" w:rsidR="00061D0C" w:rsidRDefault="00061D0C"/>
  <w:tbl>
    <w:tblPr>
      <w:tblW w:w="10173" w:type="dxa"/>
      <w:tblInd w:w="108" w:type="dxa"/>
      <w:tblLayout w:type="fixed"/>
      <w:tblLook w:val="00A0" w:firstRow="1" w:lastRow="0" w:firstColumn="1" w:lastColumn="0" w:noHBand="0" w:noVBand="0"/>
    </w:tblPr>
    <w:tblGrid>
      <w:gridCol w:w="1668"/>
      <w:gridCol w:w="6520"/>
      <w:gridCol w:w="1985"/>
    </w:tblGrid>
    <w:tr w:rsidR="00061D0C" w:rsidRPr="001E3583" w14:paraId="59000DDE" w14:textId="77777777" w:rsidTr="001E3583">
      <w:trPr>
        <w:trHeight w:val="1266"/>
      </w:trPr>
      <w:tc>
        <w:tcPr>
          <w:tcW w:w="1668" w:type="dxa"/>
        </w:tcPr>
        <w:p w14:paraId="3AC5FBD9" w14:textId="77777777" w:rsidR="00061D0C" w:rsidRPr="001E3583" w:rsidRDefault="00061D0C" w:rsidP="001E3583">
          <w:pPr>
            <w:spacing w:after="0" w:line="240" w:lineRule="auto"/>
          </w:pPr>
        </w:p>
      </w:tc>
      <w:tc>
        <w:tcPr>
          <w:tcW w:w="6520" w:type="dxa"/>
        </w:tcPr>
        <w:p w14:paraId="585B9204" w14:textId="77777777" w:rsidR="00BA5B64" w:rsidRDefault="00BA5B64" w:rsidP="001E3583">
          <w:pPr>
            <w:spacing w:after="0" w:line="240" w:lineRule="auto"/>
            <w:jc w:val="center"/>
            <w:rPr>
              <w:b/>
              <w:sz w:val="28"/>
            </w:rPr>
          </w:pPr>
        </w:p>
        <w:p w14:paraId="4BFD89A8" w14:textId="77777777" w:rsidR="00BA5B64" w:rsidRDefault="00BA5B64" w:rsidP="001E3583">
          <w:pPr>
            <w:spacing w:after="0" w:line="240" w:lineRule="auto"/>
            <w:jc w:val="center"/>
            <w:rPr>
              <w:b/>
              <w:sz w:val="28"/>
            </w:rPr>
          </w:pPr>
        </w:p>
        <w:p w14:paraId="5896C294" w14:textId="77777777" w:rsidR="00061D0C" w:rsidRPr="001E3583" w:rsidRDefault="00061D0C" w:rsidP="001E3583">
          <w:pPr>
            <w:spacing w:after="0" w:line="240" w:lineRule="auto"/>
            <w:jc w:val="center"/>
            <w:rPr>
              <w:b/>
              <w:sz w:val="24"/>
            </w:rPr>
          </w:pPr>
          <w:r w:rsidRPr="001E3583">
            <w:rPr>
              <w:b/>
              <w:sz w:val="28"/>
            </w:rPr>
            <w:t>Istituto Comprensivo via Suor Celestina Donati</w:t>
          </w:r>
        </w:p>
        <w:p w14:paraId="2AB38BB9" w14:textId="77777777" w:rsidR="00061D0C" w:rsidRPr="001E3583" w:rsidRDefault="00061D0C" w:rsidP="001E3583">
          <w:pPr>
            <w:spacing w:after="0" w:line="240" w:lineRule="auto"/>
            <w:jc w:val="center"/>
          </w:pPr>
          <w:r w:rsidRPr="001E3583">
            <w:t>Scuola Primaria e Secondaria di I Grado</w:t>
          </w:r>
        </w:p>
        <w:p w14:paraId="4503F785" w14:textId="77777777" w:rsidR="00061D0C" w:rsidRPr="001E3583" w:rsidRDefault="00061D0C" w:rsidP="001E3583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1E3583">
            <w:rPr>
              <w:sz w:val="18"/>
              <w:szCs w:val="18"/>
            </w:rPr>
            <w:t>Via Suor Celestina Donati, 110</w:t>
          </w:r>
        </w:p>
        <w:p w14:paraId="443B95D0" w14:textId="77777777" w:rsidR="00061D0C" w:rsidRPr="001E3583" w:rsidRDefault="00061D0C" w:rsidP="001E3583">
          <w:pPr>
            <w:spacing w:after="0" w:line="240" w:lineRule="auto"/>
            <w:jc w:val="center"/>
            <w:rPr>
              <w:rFonts w:cs="Calibri"/>
              <w:color w:val="333333"/>
              <w:sz w:val="18"/>
              <w:szCs w:val="18"/>
              <w:shd w:val="clear" w:color="auto" w:fill="FFFFFF"/>
            </w:rPr>
          </w:pPr>
          <w:r w:rsidRPr="001E3583">
            <w:rPr>
              <w:rFonts w:cs="Calibri"/>
              <w:color w:val="333333"/>
              <w:sz w:val="18"/>
              <w:szCs w:val="18"/>
              <w:shd w:val="clear" w:color="auto" w:fill="FFFFFF"/>
            </w:rPr>
            <w:t>CM: RMIC8GV009 - CF: 97714110588 – Telefono: 063012306 -</w:t>
          </w:r>
          <w:r w:rsidRPr="001E3583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 f</w:t>
          </w:r>
          <w:r w:rsidRPr="001E3583">
            <w:rPr>
              <w:rFonts w:cs="Calibri"/>
              <w:color w:val="333333"/>
              <w:sz w:val="18"/>
              <w:szCs w:val="18"/>
              <w:shd w:val="clear" w:color="auto" w:fill="FFFFFF"/>
            </w:rPr>
            <w:t>ax: 0635059504</w:t>
          </w:r>
        </w:p>
        <w:p w14:paraId="3CEF2700" w14:textId="77777777" w:rsidR="00061D0C" w:rsidRPr="001E3583" w:rsidRDefault="00061D0C" w:rsidP="001E3583">
          <w:pPr>
            <w:spacing w:after="0" w:line="240" w:lineRule="auto"/>
            <w:jc w:val="center"/>
            <w:rPr>
              <w:rFonts w:cs="Calibri"/>
              <w:color w:val="333333"/>
              <w:shd w:val="clear" w:color="auto" w:fill="FFFFFF"/>
            </w:rPr>
          </w:pPr>
          <w:r w:rsidRPr="001E3583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Mail: </w:t>
          </w:r>
          <w:hyperlink r:id="rId2" w:history="1">
            <w:r w:rsidRPr="001E3583">
              <w:rPr>
                <w:rStyle w:val="Collegamentoipertestuale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rmic8gv009@istruzione.it</w:t>
            </w:r>
          </w:hyperlink>
          <w:r w:rsidRPr="001E3583">
            <w:rPr>
              <w:rFonts w:ascii="Arial" w:hAnsi="Arial" w:cs="Arial"/>
              <w:sz w:val="18"/>
              <w:szCs w:val="18"/>
              <w:bdr w:val="none" w:sz="0" w:space="0" w:color="auto" w:frame="1"/>
              <w:shd w:val="clear" w:color="auto" w:fill="FFFFFF"/>
            </w:rPr>
            <w:t xml:space="preserve">   PEC:</w:t>
          </w:r>
          <w:r w:rsidRPr="001E3583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 </w:t>
          </w:r>
          <w:r w:rsidRPr="001E3583">
            <w:rPr>
              <w:rFonts w:ascii="Arial" w:hAnsi="Arial" w:cs="Arial"/>
              <w:sz w:val="18"/>
              <w:szCs w:val="18"/>
              <w:bdr w:val="none" w:sz="0" w:space="0" w:color="auto" w:frame="1"/>
              <w:shd w:val="clear" w:color="auto" w:fill="FFFFFF"/>
            </w:rPr>
            <w:t>rmic8gv009@pec.istruzione.it</w:t>
          </w:r>
        </w:p>
      </w:tc>
      <w:tc>
        <w:tcPr>
          <w:tcW w:w="1985" w:type="dxa"/>
        </w:tcPr>
        <w:p w14:paraId="3DB80E0E" w14:textId="77777777" w:rsidR="00061D0C" w:rsidRPr="001E3583" w:rsidRDefault="00061D0C" w:rsidP="001E3583">
          <w:pPr>
            <w:spacing w:after="0" w:line="240" w:lineRule="auto"/>
          </w:pPr>
        </w:p>
      </w:tc>
    </w:tr>
  </w:tbl>
  <w:p w14:paraId="7220F53B" w14:textId="77777777" w:rsidR="00061D0C" w:rsidRDefault="00061D0C" w:rsidP="00B113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323B" w14:textId="77777777" w:rsidR="00B8250B" w:rsidRDefault="00B825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96D4BF6"/>
    <w:multiLevelType w:val="hybridMultilevel"/>
    <w:tmpl w:val="D89EDD6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A46"/>
    <w:multiLevelType w:val="hybridMultilevel"/>
    <w:tmpl w:val="18C241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74A3"/>
    <w:multiLevelType w:val="hybridMultilevel"/>
    <w:tmpl w:val="334E976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EA7"/>
    <w:multiLevelType w:val="hybridMultilevel"/>
    <w:tmpl w:val="34120F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1DF1"/>
    <w:multiLevelType w:val="hybridMultilevel"/>
    <w:tmpl w:val="B8202C30"/>
    <w:lvl w:ilvl="0" w:tplc="084A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2566"/>
    <w:multiLevelType w:val="hybridMultilevel"/>
    <w:tmpl w:val="05A02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18BD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43B0"/>
    <w:multiLevelType w:val="hybridMultilevel"/>
    <w:tmpl w:val="17047C6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15E"/>
    <w:multiLevelType w:val="hybridMultilevel"/>
    <w:tmpl w:val="81622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C7CFD"/>
    <w:multiLevelType w:val="hybridMultilevel"/>
    <w:tmpl w:val="9AF055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484FC4"/>
    <w:multiLevelType w:val="hybridMultilevel"/>
    <w:tmpl w:val="896C7730"/>
    <w:lvl w:ilvl="0" w:tplc="16029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E2567"/>
    <w:multiLevelType w:val="hybridMultilevel"/>
    <w:tmpl w:val="1E5AE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07A0C"/>
    <w:multiLevelType w:val="hybridMultilevel"/>
    <w:tmpl w:val="36360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60E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168C"/>
    <w:multiLevelType w:val="hybridMultilevel"/>
    <w:tmpl w:val="75084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B4CBF"/>
    <w:multiLevelType w:val="hybridMultilevel"/>
    <w:tmpl w:val="FBD02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D"/>
    <w:rsid w:val="000429F1"/>
    <w:rsid w:val="00045DDD"/>
    <w:rsid w:val="000558AE"/>
    <w:rsid w:val="00061D0C"/>
    <w:rsid w:val="00070168"/>
    <w:rsid w:val="00076007"/>
    <w:rsid w:val="00083746"/>
    <w:rsid w:val="00083C88"/>
    <w:rsid w:val="000852AC"/>
    <w:rsid w:val="00086F3C"/>
    <w:rsid w:val="000A2602"/>
    <w:rsid w:val="000A7532"/>
    <w:rsid w:val="000B1DCE"/>
    <w:rsid w:val="000D3AE8"/>
    <w:rsid w:val="000D53C8"/>
    <w:rsid w:val="000E0605"/>
    <w:rsid w:val="0010050D"/>
    <w:rsid w:val="001011C2"/>
    <w:rsid w:val="00112DB4"/>
    <w:rsid w:val="00147063"/>
    <w:rsid w:val="00171A8D"/>
    <w:rsid w:val="0017220F"/>
    <w:rsid w:val="00186E2F"/>
    <w:rsid w:val="00191B2D"/>
    <w:rsid w:val="001948C9"/>
    <w:rsid w:val="001967C1"/>
    <w:rsid w:val="001A42BB"/>
    <w:rsid w:val="001A634B"/>
    <w:rsid w:val="001C1ECC"/>
    <w:rsid w:val="001C4E9F"/>
    <w:rsid w:val="001E3583"/>
    <w:rsid w:val="001E3F9F"/>
    <w:rsid w:val="00220D91"/>
    <w:rsid w:val="002355BA"/>
    <w:rsid w:val="002413D3"/>
    <w:rsid w:val="00271272"/>
    <w:rsid w:val="00273923"/>
    <w:rsid w:val="0027583B"/>
    <w:rsid w:val="0028597A"/>
    <w:rsid w:val="002D7075"/>
    <w:rsid w:val="002E0946"/>
    <w:rsid w:val="002E1972"/>
    <w:rsid w:val="002E7DD5"/>
    <w:rsid w:val="002F6EDF"/>
    <w:rsid w:val="003142C3"/>
    <w:rsid w:val="00322678"/>
    <w:rsid w:val="00355B8E"/>
    <w:rsid w:val="003A2E61"/>
    <w:rsid w:val="003A7B1F"/>
    <w:rsid w:val="003C0152"/>
    <w:rsid w:val="003C2FE6"/>
    <w:rsid w:val="003E171A"/>
    <w:rsid w:val="00407A55"/>
    <w:rsid w:val="00425AC9"/>
    <w:rsid w:val="004317FD"/>
    <w:rsid w:val="00432086"/>
    <w:rsid w:val="00433110"/>
    <w:rsid w:val="00455E73"/>
    <w:rsid w:val="004578FC"/>
    <w:rsid w:val="0046640D"/>
    <w:rsid w:val="00475DBA"/>
    <w:rsid w:val="004938E7"/>
    <w:rsid w:val="00493F1C"/>
    <w:rsid w:val="004A1762"/>
    <w:rsid w:val="004A4E8D"/>
    <w:rsid w:val="004B06CA"/>
    <w:rsid w:val="004B2AC8"/>
    <w:rsid w:val="004D34A7"/>
    <w:rsid w:val="004E0ED5"/>
    <w:rsid w:val="00502DC7"/>
    <w:rsid w:val="005161F4"/>
    <w:rsid w:val="005421AB"/>
    <w:rsid w:val="0054366C"/>
    <w:rsid w:val="00546645"/>
    <w:rsid w:val="00546906"/>
    <w:rsid w:val="005525DE"/>
    <w:rsid w:val="00554D7C"/>
    <w:rsid w:val="005672F0"/>
    <w:rsid w:val="0057286D"/>
    <w:rsid w:val="00580177"/>
    <w:rsid w:val="00581F4D"/>
    <w:rsid w:val="00584616"/>
    <w:rsid w:val="005B3794"/>
    <w:rsid w:val="005B52B2"/>
    <w:rsid w:val="005C515F"/>
    <w:rsid w:val="006276AD"/>
    <w:rsid w:val="00627F50"/>
    <w:rsid w:val="006803CB"/>
    <w:rsid w:val="00683B30"/>
    <w:rsid w:val="00690761"/>
    <w:rsid w:val="006A2AF1"/>
    <w:rsid w:val="006C7D7F"/>
    <w:rsid w:val="006C7EEE"/>
    <w:rsid w:val="006D4889"/>
    <w:rsid w:val="006D5B56"/>
    <w:rsid w:val="006E1976"/>
    <w:rsid w:val="006E217B"/>
    <w:rsid w:val="006E44CE"/>
    <w:rsid w:val="006F4681"/>
    <w:rsid w:val="00705884"/>
    <w:rsid w:val="007256A7"/>
    <w:rsid w:val="007B3EDB"/>
    <w:rsid w:val="007C31D8"/>
    <w:rsid w:val="007D727D"/>
    <w:rsid w:val="0080334D"/>
    <w:rsid w:val="00803D13"/>
    <w:rsid w:val="00827634"/>
    <w:rsid w:val="0084010F"/>
    <w:rsid w:val="0084594C"/>
    <w:rsid w:val="008553C0"/>
    <w:rsid w:val="00862459"/>
    <w:rsid w:val="0087430F"/>
    <w:rsid w:val="00886E66"/>
    <w:rsid w:val="008A6813"/>
    <w:rsid w:val="008A79A1"/>
    <w:rsid w:val="008A7D83"/>
    <w:rsid w:val="008B30C2"/>
    <w:rsid w:val="008B5178"/>
    <w:rsid w:val="008B51EF"/>
    <w:rsid w:val="008B6B75"/>
    <w:rsid w:val="008C0479"/>
    <w:rsid w:val="008C1B75"/>
    <w:rsid w:val="008D33F0"/>
    <w:rsid w:val="008E1966"/>
    <w:rsid w:val="00902EBD"/>
    <w:rsid w:val="0092064A"/>
    <w:rsid w:val="009223FF"/>
    <w:rsid w:val="009534A9"/>
    <w:rsid w:val="00975F3F"/>
    <w:rsid w:val="00981F5A"/>
    <w:rsid w:val="00987205"/>
    <w:rsid w:val="00997C32"/>
    <w:rsid w:val="009A3770"/>
    <w:rsid w:val="009B3821"/>
    <w:rsid w:val="009E48C7"/>
    <w:rsid w:val="009E7A89"/>
    <w:rsid w:val="009F0D3F"/>
    <w:rsid w:val="00A00D4D"/>
    <w:rsid w:val="00A0771F"/>
    <w:rsid w:val="00A11FA7"/>
    <w:rsid w:val="00A23EF7"/>
    <w:rsid w:val="00A25828"/>
    <w:rsid w:val="00A27A35"/>
    <w:rsid w:val="00A47509"/>
    <w:rsid w:val="00A5636C"/>
    <w:rsid w:val="00A8741A"/>
    <w:rsid w:val="00A918C0"/>
    <w:rsid w:val="00A9664A"/>
    <w:rsid w:val="00AA6EF8"/>
    <w:rsid w:val="00AB3BF9"/>
    <w:rsid w:val="00AD2569"/>
    <w:rsid w:val="00AD3A27"/>
    <w:rsid w:val="00AE18FF"/>
    <w:rsid w:val="00AE4D53"/>
    <w:rsid w:val="00AF61BD"/>
    <w:rsid w:val="00AF6B69"/>
    <w:rsid w:val="00B0140B"/>
    <w:rsid w:val="00B11369"/>
    <w:rsid w:val="00B21114"/>
    <w:rsid w:val="00B27245"/>
    <w:rsid w:val="00B34894"/>
    <w:rsid w:val="00B66808"/>
    <w:rsid w:val="00B8250B"/>
    <w:rsid w:val="00B86297"/>
    <w:rsid w:val="00BA5B64"/>
    <w:rsid w:val="00BC2090"/>
    <w:rsid w:val="00BC51FA"/>
    <w:rsid w:val="00BD5930"/>
    <w:rsid w:val="00C31510"/>
    <w:rsid w:val="00C31AB2"/>
    <w:rsid w:val="00C51B81"/>
    <w:rsid w:val="00C51F01"/>
    <w:rsid w:val="00C55150"/>
    <w:rsid w:val="00C62473"/>
    <w:rsid w:val="00C84224"/>
    <w:rsid w:val="00C95795"/>
    <w:rsid w:val="00CA4A8C"/>
    <w:rsid w:val="00CE17C2"/>
    <w:rsid w:val="00CE6111"/>
    <w:rsid w:val="00D036CD"/>
    <w:rsid w:val="00D23BD6"/>
    <w:rsid w:val="00D40077"/>
    <w:rsid w:val="00D50B65"/>
    <w:rsid w:val="00D62ED9"/>
    <w:rsid w:val="00D82EDF"/>
    <w:rsid w:val="00DA59FA"/>
    <w:rsid w:val="00DD7902"/>
    <w:rsid w:val="00E028D5"/>
    <w:rsid w:val="00E2089C"/>
    <w:rsid w:val="00E30328"/>
    <w:rsid w:val="00E44A18"/>
    <w:rsid w:val="00E525C4"/>
    <w:rsid w:val="00E731D5"/>
    <w:rsid w:val="00E749D6"/>
    <w:rsid w:val="00E77E20"/>
    <w:rsid w:val="00E803E8"/>
    <w:rsid w:val="00EA0416"/>
    <w:rsid w:val="00EA73E8"/>
    <w:rsid w:val="00ED4266"/>
    <w:rsid w:val="00ED644F"/>
    <w:rsid w:val="00EF482E"/>
    <w:rsid w:val="00F05F01"/>
    <w:rsid w:val="00F223F9"/>
    <w:rsid w:val="00F23D8E"/>
    <w:rsid w:val="00F25081"/>
    <w:rsid w:val="00F263ED"/>
    <w:rsid w:val="00F312B7"/>
    <w:rsid w:val="00F3240C"/>
    <w:rsid w:val="00F5105B"/>
    <w:rsid w:val="00F644C7"/>
    <w:rsid w:val="00F923A7"/>
    <w:rsid w:val="00FC1185"/>
    <w:rsid w:val="00FE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5164C7"/>
  <w15:docId w15:val="{B2C0FA4F-F9F6-F545-B86E-85562CAE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27D"/>
    <w:pPr>
      <w:spacing w:after="200" w:line="276" w:lineRule="auto"/>
    </w:pPr>
    <w:rPr>
      <w:lang w:eastAsia="en-US"/>
    </w:rPr>
  </w:style>
  <w:style w:type="paragraph" w:styleId="Titolo2">
    <w:name w:val="heading 2"/>
    <w:basedOn w:val="Standard"/>
    <w:next w:val="Normale"/>
    <w:link w:val="Titolo2Carattere"/>
    <w:locked/>
    <w:rsid w:val="00BC51FA"/>
    <w:pPr>
      <w:spacing w:line="252" w:lineRule="exact"/>
      <w:ind w:right="109"/>
      <w:jc w:val="righ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D727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7D72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D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72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02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28D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02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028D5"/>
    <w:rPr>
      <w:rFonts w:cs="Times New Roman"/>
    </w:rPr>
  </w:style>
  <w:style w:type="paragraph" w:styleId="Nessunaspaziatura">
    <w:name w:val="No Spacing"/>
    <w:uiPriority w:val="99"/>
    <w:qFormat/>
    <w:rsid w:val="00C84224"/>
    <w:rPr>
      <w:lang w:eastAsia="en-US"/>
    </w:rPr>
  </w:style>
  <w:style w:type="paragraph" w:customStyle="1" w:styleId="Default">
    <w:name w:val="Default"/>
    <w:rsid w:val="004B06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E2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E217B"/>
    <w:rPr>
      <w:rFonts w:ascii="Times New Roman" w:eastAsia="Times New Roman" w:hAnsi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705884"/>
    <w:pPr>
      <w:spacing w:after="0" w:line="240" w:lineRule="auto"/>
      <w:ind w:left="720"/>
      <w:contextualSpacing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A2AF1"/>
  </w:style>
  <w:style w:type="character" w:styleId="Enfasicorsivo">
    <w:name w:val="Emphasis"/>
    <w:qFormat/>
    <w:locked/>
    <w:rsid w:val="006A2AF1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BC51FA"/>
    <w:rPr>
      <w:rFonts w:ascii="Times New Roman" w:eastAsia="Times New Roman" w:hAnsi="Times New Roman"/>
      <w:kern w:val="3"/>
      <w:lang w:bidi="it-IT"/>
    </w:rPr>
  </w:style>
  <w:style w:type="paragraph" w:customStyle="1" w:styleId="Standard">
    <w:name w:val="Standard"/>
    <w:rsid w:val="00BC51F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bidi="it-IT"/>
    </w:rPr>
  </w:style>
  <w:style w:type="paragraph" w:styleId="NormaleWeb">
    <w:name w:val="Normal (Web)"/>
    <w:basedOn w:val="Normale"/>
    <w:uiPriority w:val="99"/>
    <w:unhideWhenUsed/>
    <w:rsid w:val="00BC5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88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v009@istruzione.it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gv009@istruzione.it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105B-3E77-471D-A4D8-26ACB4F193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Giorgia Voi</cp:lastModifiedBy>
  <cp:revision>2</cp:revision>
  <cp:lastPrinted>2019-11-26T11:17:00Z</cp:lastPrinted>
  <dcterms:created xsi:type="dcterms:W3CDTF">2021-07-23T14:23:00Z</dcterms:created>
  <dcterms:modified xsi:type="dcterms:W3CDTF">2021-07-23T14:23:00Z</dcterms:modified>
</cp:coreProperties>
</file>